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5" w:rsidRDefault="004858C9">
      <w:pPr>
        <w:spacing w:before="4" w:line="200" w:lineRule="exact"/>
        <w:sectPr w:rsidR="00302785">
          <w:type w:val="continuous"/>
          <w:pgSz w:w="11920" w:h="16840"/>
          <w:pgMar w:top="460" w:right="0" w:bottom="280" w:left="460" w:header="720" w:footer="720" w:gutter="0"/>
          <w:cols w:space="720"/>
        </w:sectPr>
      </w:pPr>
      <w:r w:rsidRPr="003027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476.25pt;margin-top:28.6pt;width:119.05pt;height:81.45pt;z-index:-251661312;mso-position-horizontal-relative:page;mso-position-vertical-relative:page">
            <v:imagedata r:id="rId5" o:title=""/>
            <w10:wrap anchorx="page" anchory="page"/>
          </v:shape>
        </w:pict>
      </w:r>
    </w:p>
    <w:p w:rsidR="00302785" w:rsidRDefault="00302785">
      <w:pPr>
        <w:spacing w:before="29"/>
        <w:ind w:left="1398" w:right="1293"/>
        <w:jc w:val="center"/>
        <w:rPr>
          <w:sz w:val="24"/>
          <w:szCs w:val="24"/>
        </w:rPr>
      </w:pPr>
      <w:r w:rsidRPr="00302785">
        <w:lastRenderedPageBreak/>
        <w:pict>
          <v:shape id="_x0000_s1049" type="#_x0000_t75" style="position:absolute;left:0;text-align:left;margin-left:98.2pt;margin-top:53.85pt;width:46.7pt;height:54pt;z-index:-251656192;mso-position-horizontal-relative:page">
            <v:imagedata r:id="rId6" o:title=""/>
            <w10:wrap anchorx="page"/>
          </v:shape>
        </w:pict>
      </w:r>
      <w:r w:rsidR="00297769">
        <w:rPr>
          <w:sz w:val="24"/>
          <w:szCs w:val="24"/>
        </w:rPr>
        <w:t>Offered by</w:t>
      </w:r>
    </w:p>
    <w:p w:rsidR="00302785" w:rsidRDefault="00297769">
      <w:pPr>
        <w:spacing w:before="6"/>
        <w:ind w:left="60" w:right="-44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nstitute of </w:t>
      </w:r>
      <w:r>
        <w:rPr>
          <w:b/>
          <w:color w:val="FF0000"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nergy </w:t>
      </w:r>
      <w:r>
        <w:rPr>
          <w:b/>
          <w:color w:val="FF0000"/>
          <w:sz w:val="28"/>
          <w:szCs w:val="28"/>
        </w:rPr>
        <w:t>T</w:t>
      </w:r>
      <w:r>
        <w:rPr>
          <w:b/>
          <w:color w:val="000000"/>
          <w:sz w:val="28"/>
          <w:szCs w:val="28"/>
        </w:rPr>
        <w:t>echnology</w:t>
      </w:r>
    </w:p>
    <w:p w:rsidR="00302785" w:rsidRDefault="00297769">
      <w:pPr>
        <w:spacing w:line="320" w:lineRule="exact"/>
        <w:ind w:left="1530" w:right="1426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CUET</w:t>
      </w:r>
      <w:proofErr w:type="spellEnd"/>
    </w:p>
    <w:p w:rsidR="00302785" w:rsidRDefault="00297769">
      <w:pPr>
        <w:spacing w:before="32"/>
        <w:ind w:left="683" w:right="3915"/>
        <w:jc w:val="center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 w:eastAsia="Calibri" w:hAnsi="Calibri" w:cs="Calibri"/>
          <w:b/>
          <w:color w:val="333399"/>
          <w:w w:val="99"/>
          <w:sz w:val="26"/>
          <w:szCs w:val="26"/>
        </w:rPr>
        <w:lastRenderedPageBreak/>
        <w:t>REGISTRATION</w:t>
      </w:r>
      <w:r>
        <w:rPr>
          <w:rFonts w:ascii="Calibri" w:eastAsia="Calibri" w:hAnsi="Calibri" w:cs="Calibri"/>
          <w:b/>
          <w:color w:val="3333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333399"/>
          <w:w w:val="99"/>
          <w:sz w:val="26"/>
          <w:szCs w:val="26"/>
        </w:rPr>
        <w:t>FORM</w:t>
      </w:r>
    </w:p>
    <w:p w:rsidR="00302785" w:rsidRDefault="00302785">
      <w:pPr>
        <w:spacing w:before="10" w:line="220" w:lineRule="exact"/>
        <w:rPr>
          <w:sz w:val="22"/>
          <w:szCs w:val="22"/>
        </w:rPr>
      </w:pPr>
    </w:p>
    <w:p w:rsidR="00297769" w:rsidRDefault="00297769" w:rsidP="00297769">
      <w:pPr>
        <w:ind w:left="657" w:right="3887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color w:val="C00000"/>
          <w:w w:val="99"/>
          <w:sz w:val="32"/>
          <w:szCs w:val="32"/>
        </w:rPr>
        <w:t>Training</w:t>
      </w:r>
      <w:r>
        <w:rPr>
          <w:rFonts w:ascii="Verdana" w:eastAsia="Verdana" w:hAnsi="Verdana" w:cs="Verdana"/>
          <w:b/>
          <w:color w:val="C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00000"/>
          <w:w w:val="99"/>
          <w:sz w:val="32"/>
          <w:szCs w:val="32"/>
        </w:rPr>
        <w:t>Course</w:t>
      </w:r>
    </w:p>
    <w:p w:rsidR="00302785" w:rsidRPr="004858C9" w:rsidRDefault="00297769" w:rsidP="00297769">
      <w:pPr>
        <w:ind w:left="657" w:right="3887"/>
        <w:jc w:val="center"/>
        <w:rPr>
          <w:rFonts w:ascii="Verdana" w:eastAsia="Verdana" w:hAnsi="Verdana" w:cs="Verdana"/>
          <w:sz w:val="32"/>
          <w:szCs w:val="32"/>
        </w:rPr>
      </w:pPr>
      <w:r>
        <w:rPr>
          <w:b/>
          <w:sz w:val="22"/>
          <w:szCs w:val="22"/>
        </w:rPr>
        <w:t xml:space="preserve">From </w:t>
      </w:r>
      <w:r w:rsidRPr="004858C9">
        <w:rPr>
          <w:b/>
          <w:strike/>
          <w:color w:val="FF0000"/>
          <w:sz w:val="22"/>
          <w:szCs w:val="22"/>
        </w:rPr>
        <w:t xml:space="preserve">July </w:t>
      </w:r>
      <w:proofErr w:type="spellStart"/>
      <w:r w:rsidRPr="004858C9">
        <w:rPr>
          <w:b/>
          <w:strike/>
          <w:color w:val="FF0000"/>
          <w:sz w:val="22"/>
          <w:szCs w:val="22"/>
        </w:rPr>
        <w:t>1</w:t>
      </w:r>
      <w:r w:rsidR="004858C9">
        <w:rPr>
          <w:b/>
          <w:color w:val="FF0000"/>
          <w:sz w:val="22"/>
          <w:szCs w:val="22"/>
        </w:rPr>
        <w:t>July</w:t>
      </w:r>
      <w:proofErr w:type="spellEnd"/>
      <w:r w:rsidR="004858C9">
        <w:rPr>
          <w:b/>
          <w:color w:val="FF0000"/>
          <w:sz w:val="22"/>
          <w:szCs w:val="22"/>
        </w:rPr>
        <w:t xml:space="preserve"> 18</w:t>
      </w:r>
      <w:r>
        <w:rPr>
          <w:b/>
          <w:color w:val="FF0000"/>
          <w:sz w:val="22"/>
          <w:szCs w:val="22"/>
        </w:rPr>
        <w:t>,</w:t>
      </w:r>
      <w:r>
        <w:rPr>
          <w:b/>
          <w:color w:val="FF0000"/>
          <w:sz w:val="22"/>
          <w:szCs w:val="22"/>
        </w:rPr>
        <w:t>2019*</w:t>
      </w:r>
    </w:p>
    <w:p w:rsidR="00302785" w:rsidRDefault="00297769">
      <w:pPr>
        <w:spacing w:line="240" w:lineRule="exact"/>
        <w:ind w:left="-37" w:right="3189"/>
        <w:jc w:val="center"/>
        <w:rPr>
          <w:sz w:val="22"/>
          <w:szCs w:val="22"/>
        </w:rPr>
        <w:sectPr w:rsidR="00302785">
          <w:type w:val="continuous"/>
          <w:pgSz w:w="11920" w:h="16840"/>
          <w:pgMar w:top="460" w:right="0" w:bottom="280" w:left="460" w:header="720" w:footer="720" w:gutter="0"/>
          <w:cols w:num="2" w:space="720" w:equalWidth="0">
            <w:col w:w="3816" w:space="618"/>
            <w:col w:w="7026"/>
          </w:cols>
        </w:sectPr>
      </w:pPr>
      <w:r>
        <w:rPr>
          <w:b/>
          <w:color w:val="FF0000"/>
          <w:position w:val="-1"/>
          <w:sz w:val="22"/>
          <w:szCs w:val="22"/>
        </w:rPr>
        <w:t>La</w:t>
      </w:r>
      <w:r w:rsidR="004858C9">
        <w:rPr>
          <w:b/>
          <w:color w:val="FF0000"/>
          <w:position w:val="-1"/>
          <w:sz w:val="22"/>
          <w:szCs w:val="22"/>
        </w:rPr>
        <w:t>st date of registration: July 15, 2019</w:t>
      </w:r>
      <w:r>
        <w:rPr>
          <w:b/>
          <w:color w:val="FF0000"/>
          <w:position w:val="-1"/>
          <w:sz w:val="22"/>
          <w:szCs w:val="22"/>
        </w:rPr>
        <w:t>*</w:t>
      </w:r>
    </w:p>
    <w:p w:rsidR="00302785" w:rsidRDefault="00302785">
      <w:pPr>
        <w:spacing w:line="200" w:lineRule="exact"/>
      </w:pPr>
    </w:p>
    <w:p w:rsidR="00302785" w:rsidRDefault="00302785">
      <w:pPr>
        <w:spacing w:line="200" w:lineRule="exact"/>
      </w:pPr>
    </w:p>
    <w:p w:rsidR="00302785" w:rsidRDefault="00302785">
      <w:pPr>
        <w:spacing w:before="7" w:line="220" w:lineRule="exact"/>
        <w:rPr>
          <w:sz w:val="22"/>
          <w:szCs w:val="22"/>
        </w:rPr>
      </w:pPr>
    </w:p>
    <w:p w:rsidR="00302785" w:rsidRDefault="00297769">
      <w:pPr>
        <w:spacing w:before="26"/>
        <w:ind w:left="3722"/>
      </w:pPr>
      <w:r>
        <w:rPr>
          <w:rFonts w:ascii="Calibri" w:eastAsia="Calibri" w:hAnsi="Calibri" w:cs="Calibri"/>
          <w:b/>
          <w:w w:val="99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information,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visit</w:t>
      </w:r>
      <w:r>
        <w:rPr>
          <w:rFonts w:ascii="Calibri" w:eastAsia="Calibri" w:hAnsi="Calibri" w:cs="Calibri"/>
          <w:b/>
        </w:rPr>
        <w:t xml:space="preserve"> </w:t>
      </w:r>
      <w:hyperlink r:id="rId7">
        <w:proofErr w:type="spellStart"/>
        <w:r>
          <w:rPr>
            <w:color w:val="0000FF"/>
            <w:w w:val="99"/>
            <w:u w:val="single" w:color="0000FF"/>
          </w:rPr>
          <w:t>https://www.cuet.ac.bd/institute/iet</w:t>
        </w:r>
        <w:proofErr w:type="spellEnd"/>
      </w:hyperlink>
    </w:p>
    <w:p w:rsidR="00302785" w:rsidRDefault="00302785">
      <w:pPr>
        <w:spacing w:before="1" w:line="280" w:lineRule="exact"/>
        <w:rPr>
          <w:sz w:val="28"/>
          <w:szCs w:val="28"/>
        </w:rPr>
        <w:sectPr w:rsidR="00302785">
          <w:type w:val="continuous"/>
          <w:pgSz w:w="11920" w:h="16840"/>
          <w:pgMar w:top="460" w:right="0" w:bottom="280" w:left="460" w:header="720" w:footer="720" w:gutter="0"/>
          <w:cols w:space="720"/>
        </w:sectPr>
      </w:pPr>
    </w:p>
    <w:p w:rsidR="00302785" w:rsidRDefault="00297769">
      <w:pPr>
        <w:spacing w:before="12"/>
        <w:ind w:left="116" w:right="-62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color w:val="FF0000"/>
          <w:sz w:val="28"/>
          <w:szCs w:val="28"/>
        </w:rPr>
        <w:lastRenderedPageBreak/>
        <w:t>Register for (Tick):</w:t>
      </w:r>
    </w:p>
    <w:p w:rsidR="00302785" w:rsidRDefault="00297769">
      <w:pPr>
        <w:spacing w:before="38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color w:val="6F2F9F"/>
          <w:sz w:val="24"/>
          <w:szCs w:val="24"/>
        </w:rPr>
        <w:lastRenderedPageBreak/>
        <w:t>Training Course on PLC</w:t>
      </w:r>
    </w:p>
    <w:p w:rsidR="00302785" w:rsidRDefault="00302785">
      <w:pPr>
        <w:spacing w:before="2" w:line="200" w:lineRule="exact"/>
      </w:pPr>
    </w:p>
    <w:p w:rsidR="00302785" w:rsidRDefault="00297769">
      <w:pPr>
        <w:ind w:right="-6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6F2F9F"/>
          <w:sz w:val="24"/>
          <w:szCs w:val="24"/>
        </w:rPr>
        <w:t>Advance Course on Industrial</w:t>
      </w:r>
    </w:p>
    <w:p w:rsidR="00302785" w:rsidRDefault="00302785">
      <w:pPr>
        <w:spacing w:line="280" w:lineRule="exact"/>
        <w:rPr>
          <w:rFonts w:ascii="Tahoma" w:eastAsia="Tahoma" w:hAnsi="Tahoma" w:cs="Tahoma"/>
          <w:sz w:val="24"/>
          <w:szCs w:val="24"/>
        </w:rPr>
      </w:pPr>
      <w:r w:rsidRPr="00302785">
        <w:pict>
          <v:group id="_x0000_s1038" style="position:absolute;margin-left:176.15pt;margin-top:-39.75pt;width:258.05pt;height:55.2pt;z-index:-251658240;mso-position-horizontal-relative:page" coordorigin="3523,-795" coordsize="5161,1104">
            <v:shape id="_x0000_s1047" style="position:absolute;left:3534;top:-785;width:730;height:0" coordorigin="3534,-785" coordsize="730,0" path="m3534,-785r729,e" filled="f" strokeweight=".58pt">
              <v:path arrowok="t"/>
            </v:shape>
            <v:shape id="_x0000_s1046" style="position:absolute;left:4273;top:-785;width:4400;height:0" coordorigin="4273,-785" coordsize="4400,0" path="m4273,-785r4400,e" filled="f" strokeweight=".58pt">
              <v:path arrowok="t"/>
            </v:shape>
            <v:shape id="_x0000_s1045" style="position:absolute;left:3534;top:-293;width:730;height:0" coordorigin="3534,-293" coordsize="730,0" path="m3534,-293r729,e" filled="f" strokeweight=".58pt">
              <v:path arrowok="t"/>
            </v:shape>
            <v:shape id="_x0000_s1044" style="position:absolute;left:4273;top:-293;width:4400;height:0" coordorigin="4273,-293" coordsize="4400,0" path="m4273,-293r4400,e" filled="f" strokeweight=".58pt">
              <v:path arrowok="t"/>
            </v:shape>
            <v:shape id="_x0000_s1043" style="position:absolute;left:3529;top:-789;width:0;height:1092" coordorigin="3529,-789" coordsize="0,1092" path="m3529,-789r,1092e" filled="f" strokeweight=".58pt">
              <v:path arrowok="t"/>
            </v:shape>
            <v:shape id="_x0000_s1042" style="position:absolute;left:3534;top:298;width:730;height:0" coordorigin="3534,298" coordsize="730,0" path="m3534,298r729,e" filled="f" strokeweight=".58pt">
              <v:path arrowok="t"/>
            </v:shape>
            <v:shape id="_x0000_s1041" style="position:absolute;left:4268;top:-789;width:0;height:1092" coordorigin="4268,-789" coordsize="0,1092" path="m4268,-789r,1092e" filled="f" strokeweight=".58pt">
              <v:path arrowok="t"/>
            </v:shape>
            <v:shape id="_x0000_s1040" style="position:absolute;left:4273;top:298;width:4400;height:0" coordorigin="4273,298" coordsize="4400,0" path="m4273,298r4400,e" filled="f" strokeweight=".58pt">
              <v:path arrowok="t"/>
            </v:shape>
            <v:shape id="_x0000_s1039" style="position:absolute;left:8678;top:-789;width:0;height:1092" coordorigin="8678,-789" coordsize="0,1092" path="m8678,-789r,1092e" filled="f" strokeweight=".58pt">
              <v:path arrowok="t"/>
            </v:shape>
            <w10:wrap anchorx="page"/>
          </v:group>
        </w:pict>
      </w:r>
      <w:r w:rsidR="00297769">
        <w:rPr>
          <w:rFonts w:ascii="Tahoma" w:eastAsia="Tahoma" w:hAnsi="Tahoma" w:cs="Tahoma"/>
          <w:b/>
          <w:color w:val="6F2F9F"/>
          <w:position w:val="-2"/>
          <w:sz w:val="24"/>
          <w:szCs w:val="24"/>
        </w:rPr>
        <w:t>Automation and PLC</w:t>
      </w:r>
    </w:p>
    <w:p w:rsidR="00302785" w:rsidRDefault="00297769">
      <w:pPr>
        <w:spacing w:before="9" w:line="260" w:lineRule="exact"/>
        <w:rPr>
          <w:sz w:val="26"/>
          <w:szCs w:val="26"/>
        </w:rPr>
      </w:pPr>
      <w:r>
        <w:br w:type="column"/>
      </w:r>
    </w:p>
    <w:p w:rsidR="00302785" w:rsidRDefault="00297769">
      <w:pPr>
        <w:ind w:left="-42" w:right="12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Passport</w:t>
      </w:r>
    </w:p>
    <w:p w:rsidR="00302785" w:rsidRDefault="00302785">
      <w:pPr>
        <w:spacing w:line="280" w:lineRule="exact"/>
        <w:ind w:left="92" w:right="1396"/>
        <w:jc w:val="center"/>
        <w:rPr>
          <w:rFonts w:ascii="Calibri" w:eastAsia="Calibri" w:hAnsi="Calibri" w:cs="Calibri"/>
          <w:sz w:val="24"/>
          <w:szCs w:val="24"/>
        </w:rPr>
        <w:sectPr w:rsidR="00302785">
          <w:type w:val="continuous"/>
          <w:pgSz w:w="11920" w:h="16840"/>
          <w:pgMar w:top="460" w:right="0" w:bottom="280" w:left="460" w:header="720" w:footer="720" w:gutter="0"/>
          <w:cols w:num="3" w:space="720" w:equalWidth="0">
            <w:col w:w="2789" w:space="1127"/>
            <w:col w:w="3554" w:space="1828"/>
            <w:col w:w="2162"/>
          </w:cols>
        </w:sectPr>
      </w:pPr>
      <w:r w:rsidRPr="00302785">
        <w:pict>
          <v:group id="_x0000_s1036" style="position:absolute;left:0;text-align:left;margin-left:446.25pt;margin-top:-52.55pt;width:125.25pt;height:119.25pt;z-index:-251657216;mso-position-horizontal-relative:page" coordorigin="8925,-1051" coordsize="2505,2385">
            <v:shape id="_x0000_s1037" style="position:absolute;left:8925;top:-1051;width:2505;height:2385" coordorigin="8925,-1051" coordsize="2505,2385" path="m8925,1334r2505,l11430,-1051r-2505,l8925,1334xe" filled="f">
              <v:path arrowok="t"/>
            </v:shape>
            <w10:wrap anchorx="page"/>
          </v:group>
        </w:pict>
      </w:r>
      <w:r w:rsidR="00297769">
        <w:rPr>
          <w:rFonts w:ascii="Calibri" w:eastAsia="Calibri" w:hAnsi="Calibri" w:cs="Calibri"/>
          <w:sz w:val="24"/>
          <w:szCs w:val="24"/>
        </w:rPr>
        <w:t>Photo</w:t>
      </w:r>
    </w:p>
    <w:p w:rsidR="00302785" w:rsidRDefault="00302785">
      <w:pPr>
        <w:spacing w:before="11" w:line="260" w:lineRule="exact"/>
        <w:rPr>
          <w:sz w:val="26"/>
          <w:szCs w:val="26"/>
        </w:rPr>
      </w:pPr>
      <w:r w:rsidRPr="00302785">
        <w:lastRenderedPageBreak/>
        <w:pict>
          <v:group id="_x0000_s1031" style="position:absolute;margin-left:22.85pt;margin-top:480.85pt;width:556.9pt;height:85.05pt;z-index:-251660288;mso-position-horizontal-relative:page;mso-position-vertical-relative:page" coordorigin="457,9617" coordsize="11138,1701">
            <v:shape id="_x0000_s1035" style="position:absolute;left:468;top:9628;width:11117;height:0" coordorigin="468,9628" coordsize="11117,0" path="m468,9628r11117,e" filled="f" strokeweight=".58pt">
              <v:path arrowok="t"/>
            </v:shape>
            <v:shape id="_x0000_s1034" style="position:absolute;left:468;top:11308;width:11117;height:0" coordorigin="468,11308" coordsize="11117,0" path="m468,11308r11117,e" filled="f" strokeweight=".20464mm">
              <v:path arrowok="t"/>
            </v:shape>
            <v:shape id="_x0000_s1033" style="position:absolute;left:463;top:9623;width:0;height:1690" coordorigin="463,9623" coordsize="0,1690" path="m463,9623r,1690e" filled="f" strokeweight=".58pt">
              <v:path arrowok="t"/>
            </v:shape>
            <v:shape id="_x0000_s1032" style="position:absolute;left:11590;top:9623;width:0;height:1690" coordorigin="11590,9623" coordsize="0,1690" path="m11590,9623r,1690e" filled="f" strokeweight=".20464mm">
              <v:path arrowok="t"/>
            </v:shape>
            <w10:wrap anchorx="page" anchory="page"/>
          </v:group>
        </w:pict>
      </w:r>
    </w:p>
    <w:p w:rsidR="00302785" w:rsidRDefault="00297769">
      <w:pPr>
        <w:spacing w:before="29"/>
        <w:ind w:left="116" w:right="3252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Full Name: ………………………………………………………………………………………………………</w:t>
      </w:r>
    </w:p>
    <w:p w:rsidR="00302785" w:rsidRDefault="00302785">
      <w:pPr>
        <w:spacing w:before="6" w:line="120" w:lineRule="exact"/>
        <w:rPr>
          <w:sz w:val="12"/>
          <w:szCs w:val="12"/>
        </w:rPr>
      </w:pPr>
    </w:p>
    <w:p w:rsidR="00302785" w:rsidRDefault="00302785">
      <w:pPr>
        <w:spacing w:line="200" w:lineRule="exact"/>
      </w:pPr>
    </w:p>
    <w:p w:rsidR="00302785" w:rsidRDefault="00297769">
      <w:pPr>
        <w:ind w:left="116" w:right="337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Current Status/Position: …………………………………...........................................................</w:t>
      </w:r>
    </w:p>
    <w:p w:rsidR="00302785" w:rsidRDefault="00302785">
      <w:pPr>
        <w:spacing w:before="5" w:line="120" w:lineRule="exact"/>
        <w:rPr>
          <w:sz w:val="12"/>
          <w:szCs w:val="12"/>
        </w:rPr>
      </w:pPr>
    </w:p>
    <w:p w:rsidR="00302785" w:rsidRDefault="00302785">
      <w:pPr>
        <w:spacing w:line="200" w:lineRule="exact"/>
      </w:pPr>
    </w:p>
    <w:p w:rsidR="00302785" w:rsidRDefault="00297769">
      <w:pPr>
        <w:spacing w:line="600" w:lineRule="auto"/>
        <w:ind w:left="116" w:right="1100"/>
        <w:jc w:val="both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sz w:val="18"/>
          <w:szCs w:val="18"/>
        </w:rPr>
        <w:t>NID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No………….……………………………………….        Major/Department: ………………………………………................. P</w:t>
      </w:r>
      <w:r>
        <w:rPr>
          <w:rFonts w:ascii="Tahoma" w:eastAsia="Tahoma" w:hAnsi="Tahoma" w:cs="Tahoma"/>
          <w:b/>
          <w:sz w:val="18"/>
          <w:szCs w:val="18"/>
        </w:rPr>
        <w:t>hone: ………………………………………………….          Student ID (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CUET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students)…………………………………………. Address: …………………………………………………………………………………………………………………………………………</w:t>
      </w:r>
    </w:p>
    <w:p w:rsidR="00302785" w:rsidRDefault="00297769">
      <w:pPr>
        <w:spacing w:line="200" w:lineRule="exact"/>
        <w:ind w:left="116" w:right="8021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  <w:u w:val="single" w:color="000000"/>
        </w:rPr>
        <w:t>Details of the Last Degree Achieved:</w:t>
      </w:r>
    </w:p>
    <w:p w:rsidR="00302785" w:rsidRDefault="00302785">
      <w:pPr>
        <w:spacing w:before="5" w:line="100" w:lineRule="exact"/>
        <w:rPr>
          <w:sz w:val="10"/>
          <w:szCs w:val="10"/>
        </w:rPr>
      </w:pPr>
    </w:p>
    <w:p w:rsidR="00302785" w:rsidRDefault="00302785">
      <w:pPr>
        <w:spacing w:line="200" w:lineRule="exact"/>
      </w:pPr>
    </w:p>
    <w:p w:rsidR="00302785" w:rsidRDefault="00297769">
      <w:pPr>
        <w:spacing w:before="29" w:line="599" w:lineRule="auto"/>
        <w:ind w:left="116" w:right="1021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Degree Name: ………………………………………………………………………………………………………………………………….. Institutio</w:t>
      </w:r>
      <w:r>
        <w:rPr>
          <w:rFonts w:ascii="Tahoma" w:eastAsia="Tahoma" w:hAnsi="Tahoma" w:cs="Tahoma"/>
          <w:b/>
          <w:sz w:val="18"/>
          <w:szCs w:val="18"/>
        </w:rPr>
        <w:t>n: ……………………………………………………………………………………………………………………………………… City: ……………………………………………………………….  Email: ….………………………………………………………………..</w:t>
      </w:r>
    </w:p>
    <w:p w:rsidR="00302785" w:rsidRDefault="00297769">
      <w:pPr>
        <w:spacing w:before="31" w:line="200" w:lineRule="exact"/>
        <w:ind w:left="116" w:right="1396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FF0000"/>
          <w:position w:val="-1"/>
          <w:sz w:val="18"/>
          <w:szCs w:val="18"/>
        </w:rPr>
        <w:t>General Eligibility before apply (a) for training course for PLC, (b) for advanced course on Ind. Auto. And PLC</w:t>
      </w:r>
      <w:r>
        <w:rPr>
          <w:rFonts w:ascii="Tahoma" w:eastAsia="Tahoma" w:hAnsi="Tahoma" w:cs="Tahoma"/>
          <w:b/>
          <w:color w:val="000000"/>
          <w:position w:val="-1"/>
          <w:sz w:val="18"/>
          <w:szCs w:val="18"/>
        </w:rPr>
        <w:t>:</w:t>
      </w:r>
    </w:p>
    <w:p w:rsidR="00302785" w:rsidRDefault="00302785">
      <w:pPr>
        <w:spacing w:before="2" w:line="100" w:lineRule="exact"/>
        <w:rPr>
          <w:sz w:val="10"/>
          <w:szCs w:val="10"/>
        </w:rPr>
      </w:pPr>
    </w:p>
    <w:p w:rsidR="00302785" w:rsidRDefault="00302785">
      <w:pPr>
        <w:spacing w:line="200" w:lineRule="exact"/>
      </w:pPr>
    </w:p>
    <w:p w:rsidR="00302785" w:rsidRDefault="00297769">
      <w:pPr>
        <w:spacing w:before="29"/>
        <w:ind w:left="11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(a) Knowledge on </w:t>
      </w:r>
      <w:r>
        <w:rPr>
          <w:rFonts w:ascii="Tahoma" w:eastAsia="Tahoma" w:hAnsi="Tahoma" w:cs="Tahoma"/>
          <w:b/>
          <w:sz w:val="18"/>
          <w:szCs w:val="18"/>
        </w:rPr>
        <w:t>Basic Electrical, Basic Mechanical drawing, Basic Computer operations</w:t>
      </w:r>
    </w:p>
    <w:p w:rsidR="00302785" w:rsidRDefault="00302785">
      <w:pPr>
        <w:spacing w:before="8" w:line="120" w:lineRule="exact"/>
        <w:rPr>
          <w:sz w:val="12"/>
          <w:szCs w:val="12"/>
        </w:rPr>
      </w:pPr>
    </w:p>
    <w:p w:rsidR="00302785" w:rsidRDefault="00302785">
      <w:pPr>
        <w:spacing w:line="200" w:lineRule="exact"/>
      </w:pPr>
    </w:p>
    <w:p w:rsidR="00302785" w:rsidRDefault="00297769">
      <w:pPr>
        <w:spacing w:line="200" w:lineRule="exact"/>
        <w:ind w:left="11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(b) Basic knowledge on PLC, Ladder diagram, Electro-mechanical systems</w:t>
      </w:r>
    </w:p>
    <w:p w:rsidR="00302785" w:rsidRDefault="00302785">
      <w:pPr>
        <w:spacing w:before="8" w:line="120" w:lineRule="exact"/>
        <w:rPr>
          <w:sz w:val="13"/>
          <w:szCs w:val="13"/>
        </w:rPr>
      </w:pPr>
    </w:p>
    <w:p w:rsidR="00302785" w:rsidRDefault="00302785">
      <w:pPr>
        <w:spacing w:line="200" w:lineRule="exact"/>
      </w:pPr>
    </w:p>
    <w:p w:rsidR="00302785" w:rsidRDefault="00297769">
      <w:pPr>
        <w:spacing w:before="23"/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Please attach the following documents with the registration form before submitting:</w:t>
      </w:r>
    </w:p>
    <w:p w:rsidR="00302785" w:rsidRDefault="00302785">
      <w:pPr>
        <w:spacing w:before="5" w:line="120" w:lineRule="exact"/>
        <w:rPr>
          <w:sz w:val="13"/>
          <w:szCs w:val="13"/>
        </w:rPr>
      </w:pPr>
    </w:p>
    <w:p w:rsidR="00302785" w:rsidRDefault="00297769">
      <w:pPr>
        <w:ind w:left="476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¬  </w:t>
      </w:r>
      <w:r>
        <w:rPr>
          <w:rFonts w:ascii="Tahoma" w:eastAsia="Tahoma" w:hAnsi="Tahoma" w:cs="Tahoma"/>
          <w:b/>
          <w:sz w:val="18"/>
          <w:szCs w:val="18"/>
        </w:rPr>
        <w:t>Passport</w:t>
      </w:r>
      <w:proofErr w:type="gramEnd"/>
      <w:r>
        <w:rPr>
          <w:rFonts w:ascii="Tahoma" w:eastAsia="Tahoma" w:hAnsi="Tahoma" w:cs="Tahoma"/>
          <w:b/>
          <w:sz w:val="18"/>
          <w:szCs w:val="18"/>
        </w:rPr>
        <w:t xml:space="preserve"> sized photo.</w:t>
      </w:r>
    </w:p>
    <w:p w:rsidR="00302785" w:rsidRDefault="00297769">
      <w:pPr>
        <w:spacing w:before="94"/>
        <w:ind w:left="476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¬  </w:t>
      </w:r>
      <w:r>
        <w:rPr>
          <w:rFonts w:ascii="Tahoma" w:eastAsia="Tahoma" w:hAnsi="Tahoma" w:cs="Tahoma"/>
          <w:b/>
          <w:sz w:val="18"/>
          <w:szCs w:val="18"/>
        </w:rPr>
        <w:t>Certificates</w:t>
      </w:r>
      <w:proofErr w:type="gramEnd"/>
      <w:r>
        <w:rPr>
          <w:rFonts w:ascii="Tahoma" w:eastAsia="Tahoma" w:hAnsi="Tahoma" w:cs="Tahoma"/>
          <w:b/>
          <w:sz w:val="18"/>
          <w:szCs w:val="18"/>
        </w:rPr>
        <w:t xml:space="preserve"> of the degrees achieved so far.</w:t>
      </w:r>
    </w:p>
    <w:p w:rsidR="00302785" w:rsidRDefault="00297769">
      <w:pPr>
        <w:spacing w:before="96"/>
        <w:ind w:left="476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¬  </w:t>
      </w:r>
      <w:r>
        <w:rPr>
          <w:rFonts w:ascii="Tahoma" w:eastAsia="Tahoma" w:hAnsi="Tahoma" w:cs="Tahoma"/>
          <w:b/>
          <w:sz w:val="18"/>
          <w:szCs w:val="18"/>
        </w:rPr>
        <w:t>Receipt</w:t>
      </w:r>
      <w:proofErr w:type="gramEnd"/>
      <w:r>
        <w:rPr>
          <w:rFonts w:ascii="Tahoma" w:eastAsia="Tahoma" w:hAnsi="Tahoma" w:cs="Tahoma"/>
          <w:b/>
          <w:sz w:val="18"/>
          <w:szCs w:val="18"/>
        </w:rPr>
        <w:t xml:space="preserve"> of the payment** of registration fee from 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Sonali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Bank, 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CUET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Branch, Chittagong, Bangladesh.</w:t>
      </w:r>
    </w:p>
    <w:p w:rsidR="00302785" w:rsidRDefault="00302785">
      <w:pPr>
        <w:spacing w:before="6" w:line="140" w:lineRule="exact"/>
        <w:rPr>
          <w:sz w:val="14"/>
          <w:szCs w:val="14"/>
        </w:rPr>
      </w:pPr>
    </w:p>
    <w:p w:rsidR="00302785" w:rsidRDefault="00302785">
      <w:pPr>
        <w:spacing w:line="200" w:lineRule="exact"/>
      </w:pPr>
    </w:p>
    <w:p w:rsidR="00302785" w:rsidRDefault="00297769">
      <w:pPr>
        <w:ind w:left="11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color w:val="FF0000"/>
          <w:sz w:val="18"/>
          <w:szCs w:val="18"/>
        </w:rPr>
        <w:t>Terms and condition:</w:t>
      </w:r>
    </w:p>
    <w:p w:rsidR="00302785" w:rsidRDefault="00297769">
      <w:pPr>
        <w:spacing w:before="32"/>
        <w:ind w:left="11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* Dates can be varied with 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IET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official decision.</w:t>
      </w:r>
    </w:p>
    <w:p w:rsidR="00302785" w:rsidRDefault="00297769">
      <w:pPr>
        <w:spacing w:before="32"/>
        <w:ind w:left="11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**    All the payments are not r</w:t>
      </w:r>
      <w:r>
        <w:rPr>
          <w:rFonts w:ascii="Tahoma" w:eastAsia="Tahoma" w:hAnsi="Tahoma" w:cs="Tahoma"/>
          <w:b/>
          <w:sz w:val="18"/>
          <w:szCs w:val="18"/>
        </w:rPr>
        <w:t>efundable.</w:t>
      </w:r>
    </w:p>
    <w:p w:rsidR="00302785" w:rsidRDefault="00297769">
      <w:pPr>
        <w:spacing w:before="32" w:line="278" w:lineRule="auto"/>
        <w:ind w:left="116" w:right="39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*** Prepare all of the above-mentioned documents with the application form and submit to the 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IET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office within the mentioned deadline.</w:t>
      </w:r>
    </w:p>
    <w:p w:rsidR="00302785" w:rsidRDefault="00302785">
      <w:pPr>
        <w:spacing w:before="8" w:line="100" w:lineRule="exact"/>
        <w:rPr>
          <w:sz w:val="10"/>
          <w:szCs w:val="10"/>
        </w:rPr>
      </w:pPr>
    </w:p>
    <w:p w:rsidR="00302785" w:rsidRDefault="00302785">
      <w:pPr>
        <w:spacing w:line="200" w:lineRule="exact"/>
      </w:pPr>
    </w:p>
    <w:p w:rsidR="00302785" w:rsidRDefault="00302785">
      <w:pPr>
        <w:spacing w:line="200" w:lineRule="exact"/>
      </w:pPr>
    </w:p>
    <w:p w:rsidR="00302785" w:rsidRDefault="00302785">
      <w:pPr>
        <w:spacing w:line="280" w:lineRule="exact"/>
        <w:ind w:left="1799"/>
        <w:rPr>
          <w:rFonts w:ascii="Verdana" w:eastAsia="Verdana" w:hAnsi="Verdana" w:cs="Verdana"/>
          <w:sz w:val="24"/>
          <w:szCs w:val="24"/>
        </w:rPr>
      </w:pPr>
      <w:r w:rsidRPr="00302785">
        <w:pict>
          <v:group id="_x0000_s1026" style="position:absolute;left:0;text-align:left;margin-left:112.4pt;margin-top:-.75pt;width:377.8pt;height:16.1pt;z-index:-251659264;mso-position-horizontal-relative:page" coordorigin="2248,-15" coordsize="7556,322">
            <v:shape id="_x0000_s1030" style="position:absolute;left:2259;top:-4;width:7535;height:0" coordorigin="2259,-4" coordsize="7535,0" path="m2259,-4r7535,e" filled="f" strokeweight=".58pt">
              <v:path arrowok="t"/>
            </v:shape>
            <v:shape id="_x0000_s1029" style="position:absolute;left:2254;top:-9;width:0;height:310" coordorigin="2254,-9" coordsize="0,310" path="m2254,-9r,310e" filled="f" strokeweight=".58pt">
              <v:path arrowok="t"/>
            </v:shape>
            <v:shape id="_x0000_s1028" style="position:absolute;left:9799;top:-9;width:0;height:310" coordorigin="9799,-9" coordsize="0,310" path="m9799,-9r,310e" filled="f" strokeweight=".58pt">
              <v:path arrowok="t"/>
            </v:shape>
            <v:shape id="_x0000_s1027" style="position:absolute;left:2259;top:296;width:7535;height:0" coordorigin="2259,296" coordsize="7535,0" path="m2259,296r7535,e" filled="f" strokeweight=".58pt">
              <v:path arrowok="t"/>
            </v:shape>
            <w10:wrap anchorx="page"/>
          </v:group>
        </w:pict>
      </w:r>
      <w:r w:rsidR="00297769">
        <w:rPr>
          <w:rFonts w:ascii="Tahoma" w:eastAsia="Tahoma" w:hAnsi="Tahoma" w:cs="Tahoma"/>
          <w:b/>
          <w:position w:val="-1"/>
          <w:sz w:val="24"/>
          <w:szCs w:val="24"/>
        </w:rPr>
        <w:t xml:space="preserve">I hereby agree to register in </w:t>
      </w:r>
      <w:r w:rsidR="00297769">
        <w:rPr>
          <w:rFonts w:ascii="Verdana" w:eastAsia="Verdana" w:hAnsi="Verdana" w:cs="Verdana"/>
          <w:b/>
          <w:color w:val="C00000"/>
          <w:position w:val="-1"/>
          <w:sz w:val="24"/>
          <w:szCs w:val="24"/>
        </w:rPr>
        <w:t>the above mentioned short course.</w:t>
      </w:r>
    </w:p>
    <w:p w:rsidR="00302785" w:rsidRDefault="00302785">
      <w:pPr>
        <w:spacing w:before="7" w:line="180" w:lineRule="exact"/>
        <w:rPr>
          <w:sz w:val="18"/>
          <w:szCs w:val="18"/>
        </w:rPr>
      </w:pPr>
    </w:p>
    <w:p w:rsidR="00302785" w:rsidRDefault="00302785">
      <w:pPr>
        <w:spacing w:line="200" w:lineRule="exact"/>
      </w:pPr>
    </w:p>
    <w:p w:rsidR="00302785" w:rsidRDefault="00302785">
      <w:pPr>
        <w:spacing w:line="200" w:lineRule="exact"/>
      </w:pPr>
    </w:p>
    <w:p w:rsidR="00302785" w:rsidRDefault="00302785">
      <w:pPr>
        <w:spacing w:line="200" w:lineRule="exact"/>
      </w:pPr>
    </w:p>
    <w:p w:rsidR="00302785" w:rsidRDefault="00297769">
      <w:pPr>
        <w:spacing w:before="29"/>
        <w:ind w:left="659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Applicant sign and date ----------------------------</w:t>
      </w:r>
    </w:p>
    <w:sectPr w:rsidR="00302785" w:rsidSect="00302785">
      <w:type w:val="continuous"/>
      <w:pgSz w:w="11920" w:h="16840"/>
      <w:pgMar w:top="460" w:right="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387"/>
    <w:multiLevelType w:val="multilevel"/>
    <w:tmpl w:val="C2F4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2785"/>
    <w:rsid w:val="00297769"/>
    <w:rsid w:val="00302785"/>
    <w:rsid w:val="0048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et.ac.bd/institute/i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3</cp:revision>
  <dcterms:created xsi:type="dcterms:W3CDTF">2019-06-26T09:34:00Z</dcterms:created>
  <dcterms:modified xsi:type="dcterms:W3CDTF">2019-06-26T09:40:00Z</dcterms:modified>
</cp:coreProperties>
</file>